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563BC4" w14:textId="77777777" w:rsidR="00F51653" w:rsidRDefault="00F51653">
      <w:pPr>
        <w:spacing w:line="200" w:lineRule="exact"/>
      </w:pPr>
    </w:p>
    <w:p w14:paraId="013FA161" w14:textId="77777777" w:rsidR="00F51653" w:rsidRDefault="00F51653">
      <w:pPr>
        <w:spacing w:before="12" w:line="220" w:lineRule="exact"/>
        <w:rPr>
          <w:sz w:val="22"/>
          <w:szCs w:val="22"/>
        </w:rPr>
      </w:pPr>
    </w:p>
    <w:p w14:paraId="011EAB2F" w14:textId="77777777" w:rsidR="00F51653" w:rsidRDefault="00DB26C4">
      <w:pPr>
        <w:spacing w:before="15"/>
        <w:ind w:left="1077" w:right="107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uth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 Gu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de</w:t>
      </w:r>
      <w:r>
        <w:rPr>
          <w:b/>
          <w:spacing w:val="1"/>
          <w:sz w:val="28"/>
          <w:szCs w:val="28"/>
        </w:rPr>
        <w:t>li</w:t>
      </w:r>
      <w:r>
        <w:rPr>
          <w:b/>
          <w:sz w:val="28"/>
          <w:szCs w:val="28"/>
        </w:rPr>
        <w:t>nes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1"/>
          <w:sz w:val="28"/>
          <w:szCs w:val="28"/>
        </w:rPr>
        <w:t>8</w:t>
      </w:r>
      <w:r>
        <w:rPr>
          <w:b/>
          <w:sz w:val="28"/>
          <w:szCs w:val="28"/>
        </w:rPr>
        <w:t>.5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x</w:t>
      </w:r>
      <w:r>
        <w:rPr>
          <w:b/>
          <w:spacing w:val="1"/>
          <w:sz w:val="28"/>
          <w:szCs w:val="28"/>
        </w:rPr>
        <w:t xml:space="preserve"> 11</w:t>
      </w:r>
      <w:r>
        <w:rPr>
          <w:b/>
          <w:sz w:val="28"/>
          <w:szCs w:val="28"/>
        </w:rPr>
        <w:t>-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nch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ceed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nu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cr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pts</w:t>
      </w:r>
    </w:p>
    <w:p w14:paraId="1099CC3F" w14:textId="77777777" w:rsidR="00F51653" w:rsidRDefault="00F51653">
      <w:pPr>
        <w:spacing w:before="10" w:line="160" w:lineRule="exact"/>
        <w:rPr>
          <w:sz w:val="16"/>
          <w:szCs w:val="16"/>
        </w:rPr>
      </w:pPr>
    </w:p>
    <w:p w14:paraId="773D4544" w14:textId="77777777" w:rsidR="00F51653" w:rsidRDefault="00F51653">
      <w:pPr>
        <w:spacing w:line="200" w:lineRule="exact"/>
      </w:pPr>
    </w:p>
    <w:p w14:paraId="049731FD" w14:textId="77777777" w:rsidR="00F51653" w:rsidRDefault="00F51653">
      <w:pPr>
        <w:spacing w:line="200" w:lineRule="exact"/>
      </w:pPr>
    </w:p>
    <w:p w14:paraId="37655E8C" w14:textId="77777777" w:rsidR="00F51653" w:rsidRDefault="00DB26C4">
      <w:pPr>
        <w:spacing w:line="246" w:lineRule="auto"/>
        <w:ind w:left="3802" w:right="3802"/>
        <w:jc w:val="center"/>
        <w:rPr>
          <w:sz w:val="24"/>
          <w:szCs w:val="24"/>
        </w:rPr>
      </w:pPr>
      <w:r>
        <w:rPr>
          <w:sz w:val="24"/>
          <w:szCs w:val="24"/>
        </w:rPr>
        <w:t>Au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r(</w:t>
      </w:r>
      <w:r>
        <w:rPr>
          <w:sz w:val="24"/>
          <w:szCs w:val="24"/>
        </w:rPr>
        <w:t>s)</w:t>
      </w:r>
      <w:r>
        <w:rPr>
          <w:spacing w:val="-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w w:val="9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1"/>
          <w:w w:val="99"/>
          <w:sz w:val="24"/>
          <w:szCs w:val="24"/>
        </w:rPr>
        <w:t>(</w:t>
      </w:r>
      <w:r>
        <w:rPr>
          <w:w w:val="99"/>
          <w:sz w:val="24"/>
          <w:szCs w:val="24"/>
        </w:rPr>
        <w:t xml:space="preserve">s) </w:t>
      </w:r>
      <w:r>
        <w:rPr>
          <w:i/>
          <w:sz w:val="24"/>
          <w:szCs w:val="24"/>
        </w:rPr>
        <w:t>Au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hor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w w:val="99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ffili</w:t>
      </w:r>
      <w:r>
        <w:rPr>
          <w:i/>
          <w:w w:val="99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w w:val="99"/>
          <w:sz w:val="24"/>
          <w:szCs w:val="24"/>
        </w:rPr>
        <w:t>on</w:t>
      </w:r>
      <w:r>
        <w:rPr>
          <w:i/>
          <w:spacing w:val="-3"/>
          <w:w w:val="99"/>
          <w:sz w:val="24"/>
          <w:szCs w:val="24"/>
        </w:rPr>
        <w:t>(</w:t>
      </w:r>
      <w:r>
        <w:rPr>
          <w:i/>
          <w:w w:val="99"/>
          <w:sz w:val="24"/>
          <w:szCs w:val="24"/>
        </w:rPr>
        <w:t>s) E</w:t>
      </w:r>
      <w:r>
        <w:rPr>
          <w:i/>
          <w:spacing w:val="-1"/>
          <w:w w:val="99"/>
          <w:sz w:val="24"/>
          <w:szCs w:val="24"/>
        </w:rPr>
        <w:t>-</w:t>
      </w:r>
      <w:r>
        <w:rPr>
          <w:i/>
          <w:w w:val="99"/>
          <w:sz w:val="24"/>
          <w:szCs w:val="24"/>
        </w:rPr>
        <w:t>ma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</w:p>
    <w:p w14:paraId="46E8FE12" w14:textId="77777777" w:rsidR="00F51653" w:rsidRDefault="00F51653">
      <w:pPr>
        <w:spacing w:before="10" w:line="120" w:lineRule="exact"/>
        <w:rPr>
          <w:sz w:val="13"/>
          <w:szCs w:val="13"/>
        </w:rPr>
      </w:pPr>
    </w:p>
    <w:p w14:paraId="7367D0E0" w14:textId="77777777" w:rsidR="00F51653" w:rsidRDefault="00F51653">
      <w:pPr>
        <w:spacing w:line="200" w:lineRule="exact"/>
      </w:pPr>
    </w:p>
    <w:p w14:paraId="70C5277E" w14:textId="77777777" w:rsidR="00F51653" w:rsidRDefault="00F51653">
      <w:pPr>
        <w:spacing w:line="200" w:lineRule="exact"/>
        <w:sectPr w:rsidR="00F51653">
          <w:pgSz w:w="12240" w:h="15840"/>
          <w:pgMar w:top="1480" w:right="1320" w:bottom="280" w:left="1320" w:header="720" w:footer="720" w:gutter="0"/>
          <w:cols w:space="720"/>
        </w:sectPr>
      </w:pPr>
    </w:p>
    <w:p w14:paraId="5689125F" w14:textId="77777777" w:rsidR="00F51653" w:rsidRDefault="00F51653">
      <w:pPr>
        <w:spacing w:before="7" w:line="260" w:lineRule="exact"/>
        <w:rPr>
          <w:sz w:val="26"/>
          <w:szCs w:val="26"/>
        </w:rPr>
      </w:pPr>
    </w:p>
    <w:p w14:paraId="63929B41" w14:textId="77777777" w:rsidR="00F51653" w:rsidRDefault="00DB26C4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</w:p>
    <w:p w14:paraId="0A5AF72A" w14:textId="77777777" w:rsidR="00F51653" w:rsidRDefault="00F51653">
      <w:pPr>
        <w:spacing w:before="17" w:line="220" w:lineRule="exact"/>
        <w:rPr>
          <w:sz w:val="22"/>
          <w:szCs w:val="22"/>
        </w:rPr>
      </w:pPr>
    </w:p>
    <w:p w14:paraId="5EC8C4F9" w14:textId="77777777" w:rsidR="00F51653" w:rsidRPr="003C3E21" w:rsidRDefault="00DB26C4">
      <w:pPr>
        <w:spacing w:line="245" w:lineRule="auto"/>
        <w:ind w:left="120" w:right="-34" w:firstLine="245"/>
        <w:jc w:val="both"/>
        <w:rPr>
          <w:spacing w:val="1"/>
        </w:rPr>
      </w:pPr>
      <w:r>
        <w:pict w14:anchorId="5F1B74B1">
          <v:group id="_x0000_s1031" style="position:absolute;left:0;text-align:left;margin-left:331.2pt;margin-top:58.2pt;width:49.1pt;height:4.45pt;z-index:-251660288;mso-position-horizontal-relative:page" coordorigin="6625,1164" coordsize="983,90">
            <v:polyline id="_x0000_s1033" style="position:absolute" points="13252,2418,14162,2418" coordorigin="6626,1209" coordsize="910,0" filled="f" strokeweight="2177emu">
              <v:path arrowok="t"/>
            </v:polyline>
            <v:shape id="_x0000_s1032" style="position:absolute;left:7526;top:1166;width:79;height:86" coordorigin="7526,1166" coordsize="79,86" path="m7526,1166l7526,1252,7606,1209,7526,1166xe" fillcolor="black" stroked="f">
              <v:path arrowok="t"/>
            </v:shape>
            <w10:wrap anchorx="page"/>
          </v:group>
        </w:pict>
      </w:r>
      <w:r>
        <w:pict w14:anchorId="3B5885CA">
          <v:group id="_x0000_s1028" style="position:absolute;left:0;text-align:left;margin-left:477.85pt;margin-top:60.45pt;width:48.25pt;height:4.35pt;z-index:-251659264;mso-position-horizontal-relative:page" coordorigin="9557,1210" coordsize="966,87">
            <v:polyline id="_x0000_s1030" style="position:absolute" points="19118,2504,20011,2504" coordorigin="9559,1252" coordsize="893,0" filled="f" strokeweight="2177emu">
              <v:path arrowok="t"/>
            </v:polyline>
            <v:shape id="_x0000_s1029" style="position:absolute;left:10442;top:1212;width:79;height:84" coordorigin="10442,1212" coordsize="79,84" path="m10442,1212l10442,1296,10522,1252,10442,1212xe" fillcolor="black" stroked="f">
              <v:path arrowok="t"/>
            </v:shape>
            <w10:wrap anchorx="page"/>
          </v:group>
        </w:pict>
      </w:r>
      <w:r>
        <w:pict w14:anchorId="4E1167E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380.15pt;margin-top:29.65pt;width:89.1pt;height:65.6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5"/>
                    <w:gridCol w:w="852"/>
                    <w:gridCol w:w="444"/>
                  </w:tblGrid>
                  <w:tr w:rsidR="00F51653" w14:paraId="4D51B329" w14:textId="77777777">
                    <w:trPr>
                      <w:trHeight w:hRule="exact" w:val="218"/>
                    </w:trPr>
                    <w:tc>
                      <w:tcPr>
                        <w:tcW w:w="485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085ED4C5" w14:textId="77777777" w:rsidR="00F51653" w:rsidRDefault="00F51653"/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 w14:paraId="39152E35" w14:textId="77777777" w:rsidR="00F51653" w:rsidRDefault="00F51653"/>
                    </w:tc>
                    <w:tc>
                      <w:tcPr>
                        <w:tcW w:w="444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</w:tcPr>
                      <w:p w14:paraId="7C9A7A45" w14:textId="77777777" w:rsidR="00F51653" w:rsidRDefault="00F51653"/>
                    </w:tc>
                  </w:tr>
                  <w:tr w:rsidR="00F51653" w14:paraId="4C759FF1" w14:textId="77777777">
                    <w:trPr>
                      <w:trHeight w:hRule="exact" w:val="221"/>
                    </w:trPr>
                    <w:tc>
                      <w:tcPr>
                        <w:tcW w:w="485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</w:tcPr>
                      <w:p w14:paraId="5252FCBE" w14:textId="77777777" w:rsidR="00F51653" w:rsidRDefault="00F51653"/>
                    </w:tc>
                    <w:tc>
                      <w:tcPr>
                        <w:tcW w:w="852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4B6DE7D" w14:textId="77777777" w:rsidR="00F51653" w:rsidRDefault="00F51653"/>
                    </w:tc>
                    <w:tc>
                      <w:tcPr>
                        <w:tcW w:w="444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14:paraId="0682369C" w14:textId="77777777" w:rsidR="00F51653" w:rsidRDefault="00F51653"/>
                    </w:tc>
                  </w:tr>
                  <w:tr w:rsidR="00F51653" w14:paraId="3E46F747" w14:textId="77777777">
                    <w:trPr>
                      <w:trHeight w:hRule="exact" w:val="444"/>
                    </w:trPr>
                    <w:tc>
                      <w:tcPr>
                        <w:tcW w:w="1781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14:paraId="5785ACE7" w14:textId="77777777" w:rsidR="00F51653" w:rsidRDefault="00F51653"/>
                    </w:tc>
                  </w:tr>
                  <w:tr w:rsidR="00F51653" w14:paraId="5AB06035" w14:textId="77777777">
                    <w:trPr>
                      <w:trHeight w:hRule="exact" w:val="214"/>
                    </w:trPr>
                    <w:tc>
                      <w:tcPr>
                        <w:tcW w:w="485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43894512" w14:textId="77777777" w:rsidR="00F51653" w:rsidRDefault="00F51653"/>
                    </w:tc>
                    <w:tc>
                      <w:tcPr>
                        <w:tcW w:w="852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 w14:paraId="042B9B0F" w14:textId="77777777" w:rsidR="00F51653" w:rsidRDefault="00F51653">
                        <w:pPr>
                          <w:spacing w:line="200" w:lineRule="exact"/>
                        </w:pPr>
                      </w:p>
                      <w:p w14:paraId="17E847EC" w14:textId="77777777" w:rsidR="00F51653" w:rsidRDefault="00F51653">
                        <w:pPr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nil"/>
                        </w:tcBorders>
                      </w:tcPr>
                      <w:p w14:paraId="451BE86C" w14:textId="77777777" w:rsidR="00F51653" w:rsidRDefault="00F51653"/>
                    </w:tc>
                  </w:tr>
                  <w:tr w:rsidR="00F51653" w14:paraId="49AF14BF" w14:textId="77777777">
                    <w:trPr>
                      <w:trHeight w:hRule="exact" w:val="214"/>
                    </w:trPr>
                    <w:tc>
                      <w:tcPr>
                        <w:tcW w:w="485" w:type="dxa"/>
                        <w:tcBorders>
                          <w:top w:val="single" w:sz="1" w:space="0" w:color="000000"/>
                          <w:left w:val="nil"/>
                          <w:bottom w:val="nil"/>
                          <w:right w:val="single" w:sz="1" w:space="0" w:color="000000"/>
                        </w:tcBorders>
                      </w:tcPr>
                      <w:p w14:paraId="3B67BD73" w14:textId="77777777" w:rsidR="00F51653" w:rsidRDefault="00F51653"/>
                    </w:tc>
                    <w:tc>
                      <w:tcPr>
                        <w:tcW w:w="852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5DBC9B5" w14:textId="77777777" w:rsidR="00F51653" w:rsidRDefault="00F51653"/>
                    </w:tc>
                    <w:tc>
                      <w:tcPr>
                        <w:tcW w:w="444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nil"/>
                        </w:tcBorders>
                      </w:tcPr>
                      <w:p w14:paraId="2BD5F1EE" w14:textId="77777777" w:rsidR="00F51653" w:rsidRDefault="00F51653"/>
                    </w:tc>
                  </w:tr>
                </w:tbl>
                <w:p w14:paraId="5CBBC2B2" w14:textId="77777777" w:rsidR="00F51653" w:rsidRDefault="00F51653"/>
              </w:txbxContent>
            </v:textbox>
            <w10:wrap anchorx="page"/>
          </v:shape>
        </w:pict>
      </w:r>
      <w:r>
        <w:rPr>
          <w:spacing w:val="-2"/>
        </w:rPr>
        <w:t>A</w:t>
      </w:r>
      <w:r>
        <w:t>ll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s</w:t>
      </w:r>
      <w:r>
        <w:t>t</w:t>
      </w:r>
      <w:r>
        <w:rPr>
          <w:spacing w:val="1"/>
        </w:rPr>
        <w:t>rac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us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ng</w:t>
      </w:r>
      <w:r>
        <w:t>li</w:t>
      </w:r>
      <w:r>
        <w:rPr>
          <w:spacing w:val="-1"/>
        </w:rPr>
        <w:t>sh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gu</w:t>
      </w:r>
      <w:r>
        <w:t>i</w:t>
      </w:r>
      <w:r>
        <w:rPr>
          <w:spacing w:val="1"/>
        </w:rPr>
        <w:t>de</w:t>
      </w:r>
      <w:r>
        <w:t>li</w:t>
      </w:r>
      <w:r>
        <w:rPr>
          <w:spacing w:val="-1"/>
        </w:rPr>
        <w:t>n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co</w:t>
      </w:r>
      <w:r>
        <w:rPr>
          <w:spacing w:val="-3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te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s</w:t>
      </w:r>
      <w:r>
        <w:rPr>
          <w:spacing w:val="1"/>
        </w:rPr>
        <w:t>cr</w:t>
      </w:r>
      <w:r>
        <w:t>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s</w:t>
      </w:r>
      <w:r>
        <w:rPr>
          <w:spacing w:val="1"/>
        </w:rPr>
        <w:t>pac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46"/>
        </w:rPr>
        <w:t xml:space="preserve"> </w:t>
      </w:r>
      <w:r w:rsidR="003C3E21">
        <w:rPr>
          <w:spacing w:val="1"/>
        </w:rPr>
        <w:t>a</w:t>
      </w:r>
      <w:r w:rsidR="003C3E21">
        <w:rPr>
          <w:spacing w:val="-1"/>
        </w:rPr>
        <w:t>n</w:t>
      </w:r>
      <w:r w:rsidR="003C3E21">
        <w:t>d related</w:t>
      </w:r>
      <w:r>
        <w:rPr>
          <w:spacing w:val="48"/>
        </w:rPr>
        <w:t xml:space="preserve"> </w:t>
      </w:r>
      <w:r>
        <w:t>i</w:t>
      </w:r>
      <w:r>
        <w:rPr>
          <w:spacing w:val="-1"/>
        </w:rPr>
        <w:t>nf</w:t>
      </w:r>
      <w:r>
        <w:rPr>
          <w:spacing w:val="1"/>
        </w:rPr>
        <w:t>or</w:t>
      </w:r>
      <w:r>
        <w:rPr>
          <w:spacing w:val="-3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1"/>
        </w:rPr>
        <w:t xml:space="preserve"> </w:t>
      </w:r>
      <w:r w:rsidR="003C3E21">
        <w:rPr>
          <w:spacing w:val="-1"/>
        </w:rPr>
        <w:t>f</w:t>
      </w:r>
      <w:r w:rsidR="003C3E21">
        <w:rPr>
          <w:spacing w:val="1"/>
        </w:rPr>
        <w:t>o</w:t>
      </w:r>
      <w:r w:rsidR="003C3E21">
        <w:t>r producing</w:t>
      </w:r>
      <w:r>
        <w:rPr>
          <w:spacing w:val="42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proceed</w:t>
      </w:r>
      <w:r>
        <w:t>i</w:t>
      </w:r>
      <w:r>
        <w:rPr>
          <w:spacing w:val="-1"/>
        </w:rPr>
        <w:t>ng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nus</w:t>
      </w:r>
      <w:r>
        <w:rPr>
          <w:spacing w:val="1"/>
        </w:rPr>
        <w:t>cr</w:t>
      </w:r>
      <w:r>
        <w:t>i</w:t>
      </w:r>
      <w:r>
        <w:rPr>
          <w:spacing w:val="1"/>
        </w:rPr>
        <w:t>p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l</w:t>
      </w:r>
      <w:r>
        <w:rPr>
          <w:spacing w:val="1"/>
        </w:rPr>
        <w:t>ea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 w:rsidRPr="003C3E21">
        <w:rPr>
          <w:spacing w:val="1"/>
        </w:rPr>
        <w:t>f</w:t>
      </w:r>
      <w:r>
        <w:rPr>
          <w:spacing w:val="1"/>
        </w:rPr>
        <w:t>o</w:t>
      </w:r>
      <w:r w:rsidRPr="003C3E21">
        <w:rPr>
          <w:spacing w:val="1"/>
        </w:rPr>
        <w:t>ll</w:t>
      </w:r>
      <w:r>
        <w:rPr>
          <w:spacing w:val="1"/>
        </w:rPr>
        <w:t>o</w:t>
      </w:r>
      <w:r w:rsidRPr="003C3E21">
        <w:rPr>
          <w:spacing w:val="1"/>
        </w:rPr>
        <w:t>w</w:t>
      </w:r>
      <w:r w:rsidRPr="003C3E21">
        <w:rPr>
          <w:spacing w:val="1"/>
        </w:rPr>
        <w:t xml:space="preserve"> </w:t>
      </w:r>
      <w:r w:rsidRPr="003C3E21">
        <w:rPr>
          <w:spacing w:val="1"/>
        </w:rPr>
        <w:t>t</w:t>
      </w:r>
      <w:r w:rsidRPr="003C3E21">
        <w:rPr>
          <w:spacing w:val="1"/>
        </w:rPr>
        <w:t>h</w:t>
      </w:r>
      <w:r>
        <w:rPr>
          <w:spacing w:val="1"/>
        </w:rPr>
        <w:t>e</w:t>
      </w:r>
      <w:r w:rsidRPr="003C3E21">
        <w:rPr>
          <w:spacing w:val="1"/>
        </w:rPr>
        <w:t>m</w:t>
      </w:r>
      <w:r w:rsidRPr="003C3E21">
        <w:rPr>
          <w:spacing w:val="1"/>
        </w:rPr>
        <w:t xml:space="preserve"> </w:t>
      </w:r>
      <w:r>
        <w:rPr>
          <w:spacing w:val="1"/>
        </w:rPr>
        <w:t>a</w:t>
      </w:r>
      <w:r w:rsidRPr="003C3E21">
        <w:rPr>
          <w:spacing w:val="1"/>
        </w:rPr>
        <w:t>n</w:t>
      </w:r>
      <w:r w:rsidRPr="003C3E21">
        <w:rPr>
          <w:spacing w:val="1"/>
        </w:rPr>
        <w:t>d</w:t>
      </w:r>
      <w:r w:rsidRPr="003C3E21">
        <w:rPr>
          <w:spacing w:val="1"/>
        </w:rPr>
        <w:t xml:space="preserve"> </w:t>
      </w:r>
      <w:r w:rsidRPr="003C3E21">
        <w:rPr>
          <w:spacing w:val="1"/>
        </w:rPr>
        <w:t>if</w:t>
      </w:r>
      <w:r w:rsidRPr="003C3E21">
        <w:rPr>
          <w:spacing w:val="1"/>
        </w:rPr>
        <w:t xml:space="preserve"> </w:t>
      </w:r>
      <w:r w:rsidRPr="003C3E21">
        <w:rPr>
          <w:spacing w:val="1"/>
        </w:rPr>
        <w:t>y</w:t>
      </w:r>
      <w:r>
        <w:rPr>
          <w:spacing w:val="1"/>
        </w:rPr>
        <w:t>o</w:t>
      </w:r>
      <w:r w:rsidRPr="003C3E21">
        <w:rPr>
          <w:spacing w:val="1"/>
        </w:rPr>
        <w:t xml:space="preserve">u </w:t>
      </w:r>
      <w:r w:rsidRPr="003C3E21">
        <w:rPr>
          <w:spacing w:val="1"/>
        </w:rPr>
        <w:t>h</w:t>
      </w:r>
      <w:r>
        <w:rPr>
          <w:spacing w:val="1"/>
        </w:rPr>
        <w:t>a</w:t>
      </w:r>
      <w:r w:rsidRPr="003C3E21">
        <w:rPr>
          <w:spacing w:val="1"/>
        </w:rPr>
        <w:t>v</w:t>
      </w:r>
      <w:r w:rsidRPr="003C3E21">
        <w:rPr>
          <w:spacing w:val="1"/>
        </w:rPr>
        <w:t>e</w:t>
      </w:r>
      <w:r w:rsidRPr="003C3E21">
        <w:rPr>
          <w:spacing w:val="1"/>
        </w:rPr>
        <w:t xml:space="preserve"> </w:t>
      </w:r>
      <w:r>
        <w:rPr>
          <w:spacing w:val="1"/>
        </w:rPr>
        <w:t>a</w:t>
      </w:r>
      <w:r w:rsidRPr="003C3E21">
        <w:rPr>
          <w:spacing w:val="1"/>
        </w:rPr>
        <w:t>n</w:t>
      </w:r>
      <w:r w:rsidRPr="003C3E21">
        <w:rPr>
          <w:spacing w:val="1"/>
        </w:rPr>
        <w:t>y</w:t>
      </w:r>
      <w:r>
        <w:rPr>
          <w:spacing w:val="1"/>
        </w:rPr>
        <w:t xml:space="preserve"> q</w:t>
      </w:r>
      <w:r w:rsidRPr="003C3E21">
        <w:rPr>
          <w:spacing w:val="1"/>
        </w:rPr>
        <w:t>u</w:t>
      </w:r>
      <w:r>
        <w:rPr>
          <w:spacing w:val="1"/>
        </w:rPr>
        <w:t>e</w:t>
      </w:r>
      <w:r w:rsidRPr="003C3E21">
        <w:rPr>
          <w:spacing w:val="1"/>
        </w:rPr>
        <w:t>s</w:t>
      </w:r>
      <w:r w:rsidRPr="003C3E21">
        <w:rPr>
          <w:spacing w:val="1"/>
        </w:rPr>
        <w:t>ti</w:t>
      </w:r>
      <w:r>
        <w:rPr>
          <w:spacing w:val="1"/>
        </w:rPr>
        <w:t>o</w:t>
      </w:r>
      <w:r w:rsidRPr="003C3E21">
        <w:rPr>
          <w:spacing w:val="1"/>
        </w:rPr>
        <w:t>ns</w:t>
      </w:r>
      <w:r w:rsidRPr="003C3E21">
        <w:rPr>
          <w:spacing w:val="1"/>
        </w:rPr>
        <w:t xml:space="preserve">, </w:t>
      </w:r>
      <w:r>
        <w:rPr>
          <w:spacing w:val="1"/>
        </w:rPr>
        <w:t>d</w:t>
      </w:r>
      <w:r w:rsidRPr="003C3E21">
        <w:rPr>
          <w:spacing w:val="1"/>
        </w:rPr>
        <w:t>i</w:t>
      </w:r>
      <w:r>
        <w:rPr>
          <w:spacing w:val="1"/>
        </w:rPr>
        <w:t>rec</w:t>
      </w:r>
      <w:r w:rsidRPr="003C3E21">
        <w:rPr>
          <w:spacing w:val="1"/>
        </w:rPr>
        <w:t>t t</w:t>
      </w:r>
      <w:r w:rsidRPr="003C3E21">
        <w:rPr>
          <w:spacing w:val="1"/>
        </w:rPr>
        <w:t>h</w:t>
      </w:r>
      <w:r>
        <w:rPr>
          <w:spacing w:val="1"/>
        </w:rPr>
        <w:t>e</w:t>
      </w:r>
      <w:r w:rsidRPr="003C3E21">
        <w:rPr>
          <w:spacing w:val="1"/>
        </w:rPr>
        <w:t>m</w:t>
      </w:r>
      <w:r w:rsidRPr="003C3E21">
        <w:rPr>
          <w:spacing w:val="1"/>
        </w:rPr>
        <w:t xml:space="preserve"> </w:t>
      </w:r>
      <w:r w:rsidRPr="003C3E21">
        <w:rPr>
          <w:spacing w:val="1"/>
        </w:rPr>
        <w:t>to</w:t>
      </w:r>
      <w:r w:rsidRPr="003C3E21">
        <w:rPr>
          <w:spacing w:val="1"/>
        </w:rPr>
        <w:t xml:space="preserve"> </w:t>
      </w:r>
      <w:r w:rsidR="003C3E21" w:rsidRPr="003C3E21">
        <w:rPr>
          <w:spacing w:val="1"/>
        </w:rPr>
        <w:t xml:space="preserve">Dr. Yousef Al Hammadi </w:t>
      </w:r>
      <w:r>
        <w:rPr>
          <w:spacing w:val="1"/>
        </w:rPr>
        <w:t>(</w:t>
      </w:r>
      <w:r w:rsidR="003C3E21" w:rsidRPr="003C3E21">
        <w:rPr>
          <w:spacing w:val="1"/>
        </w:rPr>
        <w:t>yousef-A@uaeu.ac.ae</w:t>
      </w:r>
      <w:r>
        <w:rPr>
          <w:spacing w:val="1"/>
        </w:rPr>
        <w:t>)</w:t>
      </w:r>
      <w:bookmarkStart w:id="0" w:name="_GoBack"/>
      <w:bookmarkEnd w:id="0"/>
      <w:r w:rsidR="003C3E21">
        <w:rPr>
          <w:spacing w:val="1"/>
        </w:rPr>
        <w:t>.</w:t>
      </w:r>
    </w:p>
    <w:p w14:paraId="57395F92" w14:textId="77777777" w:rsidR="00F51653" w:rsidRDefault="00F51653">
      <w:pPr>
        <w:spacing w:line="200" w:lineRule="exact"/>
      </w:pPr>
    </w:p>
    <w:p w14:paraId="4F143915" w14:textId="77777777" w:rsidR="00F51653" w:rsidRDefault="00F51653">
      <w:pPr>
        <w:spacing w:before="16" w:line="260" w:lineRule="exact"/>
        <w:rPr>
          <w:sz w:val="26"/>
          <w:szCs w:val="26"/>
        </w:rPr>
      </w:pPr>
    </w:p>
    <w:p w14:paraId="55DEBAB0" w14:textId="77777777" w:rsidR="00F51653" w:rsidRDefault="00DB26C4">
      <w:pPr>
        <w:ind w:left="120"/>
        <w:rPr>
          <w:sz w:val="24"/>
          <w:szCs w:val="24"/>
        </w:rPr>
      </w:pPr>
      <w:r>
        <w:pict w14:anchorId="0CCBFA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5.2pt;margin-top:330.6pt;width:17.25pt;height:18.7pt;z-index:-251658240;mso-position-horizontal-relative:page;mso-position-vertical-relative:page">
            <v:imagedata r:id="rId6" o:title=""/>
            <w10:wrap anchorx="page" anchory="page"/>
          </v:shape>
        </w:pict>
      </w:r>
      <w:r>
        <w:rPr>
          <w:b/>
          <w:sz w:val="24"/>
          <w:szCs w:val="24"/>
        </w:rPr>
        <w:t>2.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</w:p>
    <w:p w14:paraId="5CACC688" w14:textId="77777777" w:rsidR="00F51653" w:rsidRDefault="00F51653">
      <w:pPr>
        <w:spacing w:before="17" w:line="220" w:lineRule="exact"/>
        <w:rPr>
          <w:sz w:val="22"/>
          <w:szCs w:val="22"/>
        </w:rPr>
      </w:pPr>
    </w:p>
    <w:p w14:paraId="6B492C04" w14:textId="77777777" w:rsidR="00F51653" w:rsidRDefault="00DB26C4">
      <w:pPr>
        <w:spacing w:line="245" w:lineRule="auto"/>
        <w:ind w:left="120" w:right="-33" w:firstLine="245"/>
        <w:jc w:val="both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s</w:t>
      </w:r>
      <w:r>
        <w:t>t</w:t>
      </w:r>
      <w:r>
        <w:rPr>
          <w:spacing w:val="1"/>
        </w:rPr>
        <w:t>rac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us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t>ti</w:t>
      </w:r>
      <w:r>
        <w:rPr>
          <w:spacing w:val="-3"/>
        </w:rPr>
        <w:t>m</w:t>
      </w:r>
      <w:r>
        <w:rPr>
          <w:spacing w:val="1"/>
        </w:rPr>
        <w:t>e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beca</w:t>
      </w:r>
      <w:r>
        <w:rPr>
          <w:spacing w:val="-1"/>
        </w:rPr>
        <w:t>us</w:t>
      </w:r>
      <w:r>
        <w:t xml:space="preserve">e it </w:t>
      </w:r>
      <w:r>
        <w:rPr>
          <w:spacing w:val="-4"/>
        </w:rPr>
        <w:t>w</w:t>
      </w:r>
      <w:r>
        <w:t>ill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co</w:t>
      </w:r>
      <w:r>
        <w:rPr>
          <w:spacing w:val="-3"/>
        </w:rPr>
        <w:t>m</w:t>
      </w:r>
      <w:r>
        <w:rPr>
          <w:spacing w:val="1"/>
        </w:rPr>
        <w:t>p</w:t>
      </w:r>
      <w:r>
        <w:t>il</w:t>
      </w:r>
      <w:r>
        <w:rPr>
          <w:spacing w:val="1"/>
        </w:rPr>
        <w:t>e</w:t>
      </w:r>
      <w:r>
        <w:t>d i</w:t>
      </w:r>
      <w:r>
        <w:rPr>
          <w:spacing w:val="-1"/>
        </w:rPr>
        <w:t>n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6</w:t>
      </w:r>
      <w:r>
        <w:t>th</w:t>
      </w:r>
      <w:r>
        <w:rPr>
          <w:spacing w:val="1"/>
        </w:rPr>
        <w:t xml:space="preserve"> I</w:t>
      </w:r>
      <w:r>
        <w:rPr>
          <w:spacing w:val="-1"/>
        </w:rPr>
        <w:t>n</w:t>
      </w:r>
      <w:r>
        <w:t>t</w:t>
      </w:r>
      <w:r>
        <w:rPr>
          <w:spacing w:val="1"/>
        </w:rPr>
        <w:t>er</w:t>
      </w:r>
      <w:r>
        <w:rPr>
          <w:spacing w:val="-1"/>
        </w:rPr>
        <w:t>n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nf</w:t>
      </w:r>
      <w:r>
        <w:rPr>
          <w:spacing w:val="1"/>
        </w:rPr>
        <w:t>ere</w:t>
      </w:r>
      <w:r>
        <w:rPr>
          <w:spacing w:val="-1"/>
        </w:rPr>
        <w:t>n</w:t>
      </w:r>
      <w:r>
        <w:rPr>
          <w:spacing w:val="1"/>
        </w:rPr>
        <w:t>c</w:t>
      </w:r>
      <w:r>
        <w:t xml:space="preserve">e </w:t>
      </w:r>
      <w:r>
        <w:rPr>
          <w:spacing w:val="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nn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 in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nf</w:t>
      </w:r>
      <w:r>
        <w:rPr>
          <w:spacing w:val="1"/>
        </w:rPr>
        <w:t>or</w:t>
      </w:r>
      <w:r>
        <w:rPr>
          <w:spacing w:val="-3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3"/>
        </w:rPr>
        <w:t>T</w:t>
      </w:r>
      <w:r>
        <w:rPr>
          <w:spacing w:val="1"/>
        </w:rPr>
        <w:t>ec</w:t>
      </w:r>
      <w:r>
        <w:rPr>
          <w:spacing w:val="-1"/>
        </w:rPr>
        <w:t>hn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1"/>
        </w:rPr>
        <w:t>de</w:t>
      </w:r>
      <w:r>
        <w:rPr>
          <w:spacing w:val="-1"/>
        </w:rPr>
        <w:t>n</w:t>
      </w:r>
      <w:r>
        <w:t xml:space="preserve">t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1"/>
        </w:rPr>
        <w:t>er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"</w:t>
      </w:r>
      <w:r>
        <w:t>.</w:t>
      </w:r>
    </w:p>
    <w:p w14:paraId="712A82C5" w14:textId="77777777" w:rsidR="00F51653" w:rsidRDefault="00DB26C4">
      <w:pPr>
        <w:ind w:left="365" w:right="-52"/>
      </w:pPr>
      <w:r>
        <w:t xml:space="preserve">-      </w:t>
      </w:r>
      <w:r>
        <w:rPr>
          <w:spacing w:val="15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s</w:t>
      </w:r>
      <w:r>
        <w:t>t</w:t>
      </w:r>
      <w:r>
        <w:rPr>
          <w:spacing w:val="1"/>
        </w:rPr>
        <w:t>rac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ca</w:t>
      </w:r>
      <w:r>
        <w:rPr>
          <w:spacing w:val="-1"/>
        </w:rPr>
        <w:t>nn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rPr>
          <w:spacing w:val="1"/>
        </w:rPr>
        <w:t>cee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w</w:t>
      </w:r>
      <w:r>
        <w:t>o</w:t>
      </w:r>
      <w:r>
        <w:rPr>
          <w:spacing w:val="1"/>
        </w:rPr>
        <w:t xml:space="preserve"> (2</w:t>
      </w:r>
      <w:r>
        <w:t>)</w:t>
      </w:r>
    </w:p>
    <w:p w14:paraId="06E7C05F" w14:textId="77777777" w:rsidR="00F51653" w:rsidRDefault="00DB26C4">
      <w:pPr>
        <w:spacing w:before="5"/>
        <w:ind w:left="797"/>
      </w:pPr>
      <w:r>
        <w:rPr>
          <w:spacing w:val="1"/>
        </w:rPr>
        <w:t>pa</w:t>
      </w:r>
      <w:r>
        <w:rPr>
          <w:spacing w:val="-1"/>
        </w:rPr>
        <w:t>g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)</w:t>
      </w:r>
      <w:r>
        <w:t>.</w:t>
      </w:r>
    </w:p>
    <w:p w14:paraId="03CBB948" w14:textId="77777777" w:rsidR="00F51653" w:rsidRDefault="00DB26C4">
      <w:pPr>
        <w:spacing w:before="5"/>
        <w:ind w:left="365" w:right="-54"/>
      </w:pPr>
      <w:r>
        <w:t xml:space="preserve">-      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de</w:t>
      </w:r>
      <w:r>
        <w:t>d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s</w:t>
      </w:r>
      <w:r>
        <w:t>t</w:t>
      </w:r>
      <w:r>
        <w:rPr>
          <w:spacing w:val="1"/>
        </w:rPr>
        <w:t>rac</w:t>
      </w:r>
      <w:r>
        <w:t>t</w:t>
      </w:r>
      <w:r>
        <w:rPr>
          <w:spacing w:val="3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us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3"/>
        </w:rPr>
        <w:t>m</w:t>
      </w:r>
      <w:r>
        <w:t>itt</w:t>
      </w:r>
      <w:r>
        <w:rPr>
          <w:spacing w:val="1"/>
        </w:rPr>
        <w:t>e</w:t>
      </w:r>
      <w:r>
        <w:t>d</w:t>
      </w:r>
      <w:r>
        <w:rPr>
          <w:spacing w:val="30"/>
        </w:rPr>
        <w:t xml:space="preserve"> </w:t>
      </w:r>
      <w:r>
        <w:t>in</w:t>
      </w:r>
    </w:p>
    <w:p w14:paraId="398FBE8C" w14:textId="77777777" w:rsidR="00F51653" w:rsidRDefault="00DB26C4">
      <w:pPr>
        <w:spacing w:before="7"/>
        <w:ind w:left="797"/>
      </w:pPr>
      <w:r>
        <w:rPr>
          <w:b/>
          <w:spacing w:val="4"/>
        </w:rPr>
        <w:t>M</w:t>
      </w:r>
      <w:r>
        <w:rPr>
          <w:b/>
        </w:rPr>
        <w:t>i</w:t>
      </w:r>
      <w:r>
        <w:rPr>
          <w:b/>
          <w:spacing w:val="1"/>
        </w:rPr>
        <w:t>cro</w:t>
      </w:r>
      <w:r>
        <w:rPr>
          <w:b/>
          <w:spacing w:val="-1"/>
        </w:rPr>
        <w:t>s</w:t>
      </w:r>
      <w:r>
        <w:rPr>
          <w:b/>
          <w:spacing w:val="1"/>
        </w:rPr>
        <w:t>of</w:t>
      </w:r>
      <w:r>
        <w:rPr>
          <w:b/>
        </w:rPr>
        <w:t>t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1"/>
        </w:rPr>
        <w:t>O</w:t>
      </w:r>
      <w:r>
        <w:rPr>
          <w:b/>
        </w:rPr>
        <w:t>RD</w:t>
      </w:r>
      <w:r>
        <w:rPr>
          <w:b/>
          <w:spacing w:val="-5"/>
        </w:rPr>
        <w:t xml:space="preserve"> </w:t>
      </w:r>
      <w:r>
        <w:rPr>
          <w:b/>
          <w:spacing w:val="1"/>
        </w:rPr>
        <w:t>for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-5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nl</w:t>
      </w:r>
      <w:r>
        <w:rPr>
          <w:b/>
          <w:spacing w:val="1"/>
        </w:rPr>
        <w:t>y</w:t>
      </w:r>
      <w:r>
        <w:t>.</w:t>
      </w:r>
    </w:p>
    <w:p w14:paraId="5A8DCDF6" w14:textId="77777777" w:rsidR="00F51653" w:rsidRDefault="00F51653">
      <w:pPr>
        <w:spacing w:before="6" w:line="240" w:lineRule="exact"/>
        <w:rPr>
          <w:sz w:val="24"/>
          <w:szCs w:val="24"/>
        </w:rPr>
      </w:pPr>
    </w:p>
    <w:p w14:paraId="0D232CB0" w14:textId="77777777" w:rsidR="00F51653" w:rsidRDefault="00DB26C4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tt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14:paraId="19761902" w14:textId="77777777" w:rsidR="00F51653" w:rsidRDefault="00F51653">
      <w:pPr>
        <w:spacing w:before="17" w:line="220" w:lineRule="exact"/>
        <w:rPr>
          <w:sz w:val="22"/>
          <w:szCs w:val="22"/>
        </w:rPr>
      </w:pPr>
    </w:p>
    <w:p w14:paraId="62AA16A0" w14:textId="77777777" w:rsidR="00F51653" w:rsidRDefault="00DB26C4">
      <w:pPr>
        <w:spacing w:line="245" w:lineRule="auto"/>
        <w:ind w:left="120" w:right="-34" w:firstLine="245"/>
        <w:jc w:val="both"/>
      </w:pPr>
      <w:r>
        <w:rPr>
          <w:spacing w:val="-2"/>
        </w:rPr>
        <w:t>A</w:t>
      </w:r>
      <w:r>
        <w:t xml:space="preserve">ll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er</w:t>
      </w:r>
      <w:r>
        <w:t>i</w:t>
      </w:r>
      <w:r>
        <w:rPr>
          <w:spacing w:val="1"/>
        </w:rPr>
        <w:t>a</w:t>
      </w:r>
      <w:r>
        <w:t>l,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x</w:t>
      </w:r>
      <w:r>
        <w:t>t,</w:t>
      </w:r>
      <w:r>
        <w:rPr>
          <w:spacing w:val="-2"/>
        </w:rPr>
        <w:t xml:space="preserve"> </w:t>
      </w:r>
      <w:r>
        <w:t>ill</w:t>
      </w:r>
      <w:r>
        <w:rPr>
          <w:spacing w:val="-1"/>
        </w:rPr>
        <w:t>us</w:t>
      </w:r>
      <w:r>
        <w:t>t</w:t>
      </w:r>
      <w:r>
        <w:rPr>
          <w:spacing w:val="1"/>
        </w:rPr>
        <w:t>ra</w:t>
      </w:r>
      <w:r>
        <w:t>ti</w:t>
      </w:r>
      <w:r>
        <w:rPr>
          <w:spacing w:val="1"/>
        </w:rPr>
        <w:t>o</w:t>
      </w:r>
      <w:r>
        <w:rPr>
          <w:spacing w:val="-1"/>
        </w:rPr>
        <w:t>ns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ar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us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ep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it</w:t>
      </w:r>
      <w:r>
        <w:rPr>
          <w:spacing w:val="-1"/>
        </w:rPr>
        <w:t>h</w:t>
      </w:r>
      <w:r>
        <w:t>in a</w:t>
      </w:r>
      <w:r>
        <w:rPr>
          <w:spacing w:val="6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are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6</w:t>
      </w:r>
      <w:r>
        <w:rPr>
          <w:spacing w:val="-1"/>
        </w:rPr>
        <w:t>-</w:t>
      </w:r>
      <w:r>
        <w:rPr>
          <w:spacing w:val="1"/>
        </w:rPr>
        <w:t>1</w:t>
      </w:r>
      <w:r>
        <w:t>/2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(16.5</w:t>
      </w:r>
      <w:r>
        <w:t>1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m</w:t>
      </w:r>
      <w:r>
        <w:t>)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8</w:t>
      </w:r>
      <w:r>
        <w:rPr>
          <w:spacing w:val="-1"/>
        </w:rPr>
        <w:t>-</w:t>
      </w:r>
      <w:r>
        <w:rPr>
          <w:spacing w:val="1"/>
        </w:rPr>
        <w:t>7</w:t>
      </w:r>
      <w:r>
        <w:t>/8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(22.5</w:t>
      </w:r>
      <w:r>
        <w:t>1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m</w:t>
      </w:r>
      <w:r>
        <w:t>)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gh</w:t>
      </w:r>
      <w:r>
        <w:t>.</w:t>
      </w:r>
      <w:r>
        <w:rPr>
          <w:spacing w:val="2"/>
        </w:rPr>
        <w:t xml:space="preserve"> </w:t>
      </w:r>
      <w:r>
        <w:t xml:space="preserve">Do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9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r</w:t>
      </w:r>
      <w:r>
        <w:t>ite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-3"/>
        </w:rPr>
        <w:t>y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area</w:t>
      </w:r>
      <w:r>
        <w:t>.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 xml:space="preserve">ll </w:t>
      </w:r>
      <w:r>
        <w:rPr>
          <w:i/>
        </w:rPr>
        <w:t>t</w:t>
      </w:r>
      <w:r>
        <w:rPr>
          <w:i/>
          <w:spacing w:val="1"/>
        </w:rPr>
        <w:t>ex</w:t>
      </w:r>
      <w:r>
        <w:rPr>
          <w:i/>
        </w:rPr>
        <w:t xml:space="preserve">t </w:t>
      </w:r>
      <w:r>
        <w:rPr>
          <w:spacing w:val="-3"/>
        </w:rPr>
        <w:t>m</w:t>
      </w:r>
      <w:r>
        <w:rPr>
          <w:spacing w:val="-1"/>
        </w:rPr>
        <w:t>us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</w:t>
      </w:r>
      <w:r>
        <w:t>in a t</w:t>
      </w:r>
      <w:r>
        <w:rPr>
          <w:spacing w:val="-4"/>
        </w:rPr>
        <w:t>w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1"/>
        </w:rPr>
        <w:t>co</w:t>
      </w:r>
      <w:r>
        <w:t>l</w:t>
      </w:r>
      <w:r>
        <w:rPr>
          <w:spacing w:val="-1"/>
        </w:rPr>
        <w:t>u</w:t>
      </w:r>
      <w:r>
        <w:rPr>
          <w:spacing w:val="-3"/>
        </w:rPr>
        <w:t>m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3"/>
        </w:rPr>
        <w:t>m</w:t>
      </w:r>
      <w:r>
        <w:rPr>
          <w:spacing w:val="1"/>
        </w:rPr>
        <w:t>a</w:t>
      </w:r>
      <w:r>
        <w:t>t.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rPr>
          <w:spacing w:val="-3"/>
        </w:rPr>
        <w:t>m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b</w:t>
      </w:r>
      <w:r>
        <w:t>e</w:t>
      </w:r>
    </w:p>
    <w:p w14:paraId="3232DB1B" w14:textId="77777777" w:rsidR="00F51653" w:rsidRDefault="00DB26C4">
      <w:pPr>
        <w:spacing w:line="245" w:lineRule="auto"/>
        <w:ind w:left="120" w:right="-32"/>
      </w:pPr>
      <w:r>
        <w:rPr>
          <w:spacing w:val="1"/>
        </w:rPr>
        <w:t>3</w:t>
      </w:r>
      <w:r>
        <w:rPr>
          <w:spacing w:val="-1"/>
        </w:rPr>
        <w:t>-</w:t>
      </w:r>
      <w:r>
        <w:rPr>
          <w:spacing w:val="1"/>
        </w:rPr>
        <w:t>1</w:t>
      </w:r>
      <w:r>
        <w:t>/</w:t>
      </w:r>
      <w:r>
        <w:rPr>
          <w:spacing w:val="1"/>
        </w:rPr>
        <w:t>1</w:t>
      </w:r>
      <w:r>
        <w:t>6</w:t>
      </w:r>
      <w:r>
        <w:rPr>
          <w:spacing w:val="38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(7.8</w:t>
      </w:r>
      <w:r>
        <w:t>5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m</w:t>
      </w:r>
      <w:r>
        <w:t>)</w:t>
      </w:r>
      <w:r>
        <w:rPr>
          <w:spacing w:val="37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de</w:t>
      </w:r>
      <w:r>
        <w:t>,</w:t>
      </w:r>
      <w:r>
        <w:rPr>
          <w:spacing w:val="35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3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3</w:t>
      </w:r>
      <w:r>
        <w:t>/8</w:t>
      </w:r>
      <w:r>
        <w:rPr>
          <w:spacing w:val="37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t>h</w:t>
      </w:r>
      <w:r>
        <w:rPr>
          <w:spacing w:val="35"/>
        </w:rPr>
        <w:t xml:space="preserve"> </w:t>
      </w:r>
      <w:r>
        <w:rPr>
          <w:spacing w:val="1"/>
        </w:rPr>
        <w:t>(0.8</w:t>
      </w:r>
      <w:r>
        <w:t xml:space="preserve">1 </w:t>
      </w:r>
      <w:r>
        <w:rPr>
          <w:spacing w:val="1"/>
        </w:rPr>
        <w:t>c</w:t>
      </w:r>
      <w:r>
        <w:rPr>
          <w:spacing w:val="-3"/>
        </w:rPr>
        <w:t>m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pac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-4"/>
        </w:rPr>
        <w:t>w</w:t>
      </w:r>
      <w:r>
        <w:rPr>
          <w:spacing w:val="1"/>
        </w:rPr>
        <w:t>ee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3"/>
        </w:rPr>
        <w:t>m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e</w:t>
      </w:r>
      <w:r>
        <w:rPr>
          <w:spacing w:val="-1"/>
        </w:rPr>
        <w:t>x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fu</w:t>
      </w:r>
      <w:r>
        <w:t>lly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us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ed</w:t>
      </w:r>
      <w:r>
        <w:t>.</w:t>
      </w:r>
    </w:p>
    <w:p w14:paraId="640C729F" w14:textId="77777777" w:rsidR="00F51653" w:rsidRDefault="00F51653">
      <w:pPr>
        <w:spacing w:before="1" w:line="240" w:lineRule="exact"/>
        <w:rPr>
          <w:sz w:val="24"/>
          <w:szCs w:val="24"/>
        </w:rPr>
      </w:pPr>
    </w:p>
    <w:p w14:paraId="4C963978" w14:textId="77777777" w:rsidR="00F51653" w:rsidRDefault="00DB26C4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xt</w:t>
      </w:r>
    </w:p>
    <w:p w14:paraId="3A27862A" w14:textId="77777777" w:rsidR="00F51653" w:rsidRDefault="00F51653">
      <w:pPr>
        <w:spacing w:before="17" w:line="220" w:lineRule="exact"/>
        <w:rPr>
          <w:sz w:val="22"/>
          <w:szCs w:val="22"/>
        </w:rPr>
      </w:pPr>
    </w:p>
    <w:p w14:paraId="1952BD5F" w14:textId="77777777" w:rsidR="00F51653" w:rsidRDefault="00DB26C4">
      <w:pPr>
        <w:spacing w:line="245" w:lineRule="auto"/>
        <w:ind w:left="120" w:right="-34" w:firstLine="245"/>
        <w:jc w:val="both"/>
      </w:pPr>
      <w:r>
        <w:rPr>
          <w:spacing w:val="3"/>
        </w:rPr>
        <w:t>T</w:t>
      </w:r>
      <w:r>
        <w:rPr>
          <w:spacing w:val="-3"/>
        </w:rPr>
        <w:t>y</w:t>
      </w:r>
      <w:r>
        <w:rPr>
          <w:spacing w:val="1"/>
        </w:rPr>
        <w:t>p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in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x</w:t>
      </w:r>
      <w:r>
        <w:t>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10</w:t>
      </w:r>
      <w:r>
        <w:rPr>
          <w:spacing w:val="-1"/>
        </w:rPr>
        <w:t>-</w:t>
      </w:r>
      <w:r>
        <w:rPr>
          <w:spacing w:val="1"/>
        </w:rPr>
        <w:t>po</w:t>
      </w:r>
      <w:r>
        <w:t>i</w:t>
      </w:r>
      <w:r>
        <w:rPr>
          <w:spacing w:val="-1"/>
        </w:rPr>
        <w:t>n</w:t>
      </w:r>
      <w:r>
        <w:t xml:space="preserve">t </w:t>
      </w:r>
      <w:r>
        <w:rPr>
          <w:spacing w:val="3"/>
        </w:rPr>
        <w:t>T</w:t>
      </w:r>
      <w:r>
        <w:t>i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ng</w:t>
      </w:r>
      <w:r>
        <w:t>l</w:t>
      </w:r>
      <w:r>
        <w:rPr>
          <w:spacing w:val="1"/>
        </w:rPr>
        <w:t>e</w:t>
      </w:r>
      <w:r>
        <w:t xml:space="preserve">- </w:t>
      </w:r>
      <w:r>
        <w:rPr>
          <w:spacing w:val="-1"/>
        </w:rPr>
        <w:t>s</w:t>
      </w:r>
      <w:r>
        <w:rPr>
          <w:spacing w:val="1"/>
        </w:rPr>
        <w:t>paced</w:t>
      </w:r>
      <w:r>
        <w:t xml:space="preserve">.  Do </w:t>
      </w:r>
      <w:r>
        <w:rPr>
          <w:spacing w:val="4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 xml:space="preserve">t </w:t>
      </w:r>
      <w:r>
        <w:rPr>
          <w:b/>
          <w:spacing w:val="4"/>
        </w:rP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3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u</w:t>
      </w:r>
      <w:r>
        <w:rPr>
          <w:spacing w:val="1"/>
        </w:rPr>
        <w:t>b</w:t>
      </w:r>
      <w:r>
        <w:t>l</w:t>
      </w:r>
      <w:r>
        <w:rPr>
          <w:spacing w:val="1"/>
        </w:rPr>
        <w:t>e</w:t>
      </w:r>
      <w:r>
        <w:rPr>
          <w:spacing w:val="-1"/>
        </w:rPr>
        <w:t>-s</w:t>
      </w:r>
      <w:r>
        <w:rPr>
          <w:spacing w:val="1"/>
        </w:rPr>
        <w:t>pac</w:t>
      </w:r>
      <w:r>
        <w:t>i</w:t>
      </w:r>
      <w:r>
        <w:rPr>
          <w:spacing w:val="-1"/>
        </w:rPr>
        <w:t>ng</w:t>
      </w:r>
      <w:r>
        <w:t>.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 xml:space="preserve">ll  </w:t>
      </w:r>
      <w:r>
        <w:rPr>
          <w:spacing w:val="1"/>
        </w:rPr>
        <w:t>para</w:t>
      </w:r>
      <w:r>
        <w:rPr>
          <w:spacing w:val="-1"/>
        </w:rPr>
        <w:t>g</w:t>
      </w:r>
      <w:r>
        <w:rPr>
          <w:spacing w:val="1"/>
        </w:rPr>
        <w:t>rap</w:t>
      </w:r>
      <w:r>
        <w:rPr>
          <w:spacing w:val="-1"/>
        </w:rPr>
        <w:t>h</w:t>
      </w:r>
      <w:r>
        <w:t xml:space="preserve">s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7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1</w:t>
      </w:r>
      <w:r>
        <w:t>/4</w:t>
      </w:r>
      <w:r>
        <w:rPr>
          <w:spacing w:val="37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t>h</w:t>
      </w:r>
      <w:r>
        <w:rPr>
          <w:spacing w:val="35"/>
        </w:rPr>
        <w:t xml:space="preserve"> </w:t>
      </w:r>
      <w:r>
        <w:rPr>
          <w:spacing w:val="1"/>
        </w:rPr>
        <w:t>(appro</w:t>
      </w:r>
      <w:r>
        <w:rPr>
          <w:spacing w:val="-1"/>
        </w:rPr>
        <w:t>x</w:t>
      </w:r>
      <w:r>
        <w:t>i</w:t>
      </w:r>
      <w:r>
        <w:rPr>
          <w:spacing w:val="-3"/>
        </w:rPr>
        <w:t>m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ly</w:t>
      </w:r>
      <w:r>
        <w:rPr>
          <w:spacing w:val="23"/>
        </w:rPr>
        <w:t xml:space="preserve"> </w:t>
      </w:r>
      <w:r>
        <w:rPr>
          <w:spacing w:val="1"/>
        </w:rPr>
        <w:t>0.</w:t>
      </w:r>
      <w:r>
        <w:t>5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m</w:t>
      </w:r>
      <w:r>
        <w:rPr>
          <w:spacing w:val="1"/>
        </w:rPr>
        <w:t>)</w:t>
      </w:r>
      <w:r>
        <w:t xml:space="preserve">.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x</w:t>
      </w:r>
      <w:r>
        <w:t>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fu</w:t>
      </w:r>
      <w:r>
        <w:t xml:space="preserve">lly </w:t>
      </w:r>
      <w:r>
        <w:rPr>
          <w:spacing w:val="2"/>
        </w:rPr>
        <w:t>j</w:t>
      </w:r>
      <w:r>
        <w:rPr>
          <w:spacing w:val="-1"/>
        </w:rPr>
        <w:t>us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ed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l</w:t>
      </w:r>
      <w:r>
        <w:rPr>
          <w:spacing w:val="1"/>
        </w:rPr>
        <w:t>ea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d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ac</w:t>
      </w:r>
      <w:r>
        <w:t xml:space="preserve">e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add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1"/>
        </w:rPr>
        <w:t>a</w:t>
      </w:r>
      <w:r>
        <w:rPr>
          <w:spacing w:val="-1"/>
        </w:rPr>
        <w:t>n</w:t>
      </w:r>
      <w:r>
        <w:t>k</w:t>
      </w:r>
      <w:r>
        <w:rPr>
          <w:spacing w:val="-5"/>
        </w:rPr>
        <w:t xml:space="preserve"> </w:t>
      </w:r>
      <w:r>
        <w:t>li</w:t>
      </w:r>
      <w:r>
        <w:rPr>
          <w:spacing w:val="-1"/>
        </w:rPr>
        <w:t>n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-4"/>
        </w:rPr>
        <w:t>w</w:t>
      </w:r>
      <w:r>
        <w:rPr>
          <w:spacing w:val="1"/>
        </w:rPr>
        <w:t>ee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para</w:t>
      </w:r>
      <w:r>
        <w:rPr>
          <w:spacing w:val="-1"/>
        </w:rPr>
        <w:t>g</w:t>
      </w:r>
      <w:r>
        <w:rPr>
          <w:spacing w:val="1"/>
        </w:rPr>
        <w:t>rap</w:t>
      </w:r>
      <w:r>
        <w:rPr>
          <w:spacing w:val="-1"/>
        </w:rPr>
        <w:t>hs</w:t>
      </w:r>
      <w:r>
        <w:t>.</w:t>
      </w:r>
    </w:p>
    <w:p w14:paraId="16379D43" w14:textId="77777777" w:rsidR="00F51653" w:rsidRDefault="00DB26C4">
      <w:pPr>
        <w:spacing w:line="220" w:lineRule="exact"/>
        <w:ind w:left="365" w:right="-47"/>
      </w:pPr>
      <w:r>
        <w:t>Fi</w:t>
      </w:r>
      <w:r>
        <w:rPr>
          <w:spacing w:val="-1"/>
        </w:rPr>
        <w:t>gu</w:t>
      </w:r>
      <w:r>
        <w:rPr>
          <w:spacing w:val="1"/>
        </w:rPr>
        <w:t>re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us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nu</w:t>
      </w:r>
      <w:r>
        <w:rPr>
          <w:spacing w:val="-3"/>
        </w:rPr>
        <w:t>m</w:t>
      </w:r>
      <w:r>
        <w:rPr>
          <w:spacing w:val="1"/>
        </w:rPr>
        <w:t>bere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epara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-3"/>
        </w:rPr>
        <w:t>y</w:t>
      </w:r>
      <w:r>
        <w:t>.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</w:p>
    <w:p w14:paraId="6E98CC35" w14:textId="77777777" w:rsidR="00F51653" w:rsidRDefault="00DB26C4">
      <w:pPr>
        <w:spacing w:before="5"/>
        <w:ind w:left="120" w:right="-48"/>
      </w:pPr>
      <w:r>
        <w:rPr>
          <w:spacing w:val="1"/>
        </w:rPr>
        <w:t>e</w:t>
      </w:r>
      <w:r>
        <w:rPr>
          <w:spacing w:val="-1"/>
        </w:rPr>
        <w:t>x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 xml:space="preserve">: </w:t>
      </w:r>
      <w:r>
        <w:rPr>
          <w:spacing w:val="18"/>
        </w:rPr>
        <w:t xml:space="preserve"> </w:t>
      </w:r>
      <w:r>
        <w:rPr>
          <w:spacing w:val="-2"/>
        </w:rPr>
        <w:t>“</w:t>
      </w:r>
      <w:r>
        <w:t>Fi</w:t>
      </w:r>
      <w:r>
        <w:rPr>
          <w:spacing w:val="-1"/>
        </w:rPr>
        <w:t>gu</w:t>
      </w:r>
      <w:r>
        <w:rPr>
          <w:spacing w:val="1"/>
        </w:rPr>
        <w:t>r</w:t>
      </w:r>
      <w:r>
        <w:t xml:space="preserve">e 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t xml:space="preserve">. 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aba</w:t>
      </w:r>
      <w:r>
        <w:rPr>
          <w:spacing w:val="-1"/>
        </w:rPr>
        <w:t>s</w:t>
      </w:r>
      <w:r>
        <w:t xml:space="preserve">e </w:t>
      </w:r>
      <w:r>
        <w:rPr>
          <w:spacing w:val="16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1"/>
        </w:rPr>
        <w:t>x</w:t>
      </w:r>
      <w:r>
        <w:t>t</w:t>
      </w:r>
      <w:r>
        <w:rPr>
          <w:spacing w:val="-1"/>
        </w:rPr>
        <w:t>s</w:t>
      </w:r>
      <w:r>
        <w:rPr>
          <w:spacing w:val="1"/>
        </w:rPr>
        <w:t>”</w:t>
      </w:r>
      <w:r>
        <w:t xml:space="preserve">, </w:t>
      </w:r>
      <w:r>
        <w:rPr>
          <w:spacing w:val="15"/>
        </w:rPr>
        <w:t xml:space="preserve"> </w:t>
      </w:r>
      <w:r>
        <w:rPr>
          <w:spacing w:val="-2"/>
        </w:rPr>
        <w:t>“</w:t>
      </w:r>
      <w:r>
        <w:rPr>
          <w:spacing w:val="3"/>
        </w:rPr>
        <w:t>T</w:t>
      </w:r>
      <w:r>
        <w:rPr>
          <w:spacing w:val="1"/>
        </w:rPr>
        <w:t>ab</w:t>
      </w:r>
      <w:r>
        <w:t xml:space="preserve">le </w:t>
      </w:r>
      <w:r>
        <w:rPr>
          <w:spacing w:val="18"/>
        </w:rPr>
        <w:t xml:space="preserve"> </w:t>
      </w:r>
      <w:r>
        <w:rPr>
          <w:spacing w:val="1"/>
        </w:rPr>
        <w:t>1</w:t>
      </w:r>
      <w:r>
        <w:t>.</w:t>
      </w:r>
    </w:p>
    <w:p w14:paraId="76DF0848" w14:textId="77777777" w:rsidR="00F51653" w:rsidRDefault="00DB26C4">
      <w:pPr>
        <w:spacing w:before="26" w:line="245" w:lineRule="auto"/>
        <w:ind w:right="85"/>
        <w:jc w:val="both"/>
        <w:sectPr w:rsidR="00F51653">
          <w:type w:val="continuous"/>
          <w:pgSz w:w="12240" w:h="15840"/>
          <w:pgMar w:top="1480" w:right="1320" w:bottom="280" w:left="1320" w:header="720" w:footer="720" w:gutter="0"/>
          <w:cols w:num="2" w:space="720" w:equalWidth="0">
            <w:col w:w="4571" w:space="459"/>
            <w:col w:w="4570"/>
          </w:cols>
        </w:sectPr>
      </w:pPr>
      <w:r>
        <w:br w:type="column"/>
      </w:r>
      <w:r>
        <w:rPr>
          <w:spacing w:val="1"/>
        </w:rPr>
        <w:lastRenderedPageBreak/>
        <w:t>I</w:t>
      </w:r>
      <w:r>
        <w:rPr>
          <w:spacing w:val="-1"/>
        </w:rPr>
        <w:t>n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da</w:t>
      </w:r>
      <w:r>
        <w:t>t</w:t>
      </w:r>
      <w:r>
        <w:rPr>
          <w:spacing w:val="1"/>
        </w:rPr>
        <w:t>a”</w:t>
      </w:r>
      <w:r>
        <w:t>.</w:t>
      </w:r>
      <w:r>
        <w:rPr>
          <w:spacing w:val="25"/>
        </w:rPr>
        <w:t xml:space="preserve"> </w:t>
      </w:r>
      <w:r>
        <w:t>Fi</w:t>
      </w:r>
      <w:r>
        <w:rPr>
          <w:spacing w:val="-1"/>
        </w:rPr>
        <w:t>gu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cap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ce</w:t>
      </w:r>
      <w:r>
        <w:rPr>
          <w:spacing w:val="-1"/>
        </w:rPr>
        <w:t>n</w:t>
      </w:r>
      <w:r>
        <w:t>t</w:t>
      </w:r>
      <w:r>
        <w:rPr>
          <w:spacing w:val="1"/>
        </w:rPr>
        <w:t>ere</w:t>
      </w:r>
      <w:r>
        <w:t>d</w:t>
      </w:r>
      <w:r>
        <w:rPr>
          <w:spacing w:val="21"/>
        </w:rPr>
        <w:t xml:space="preserve"> </w:t>
      </w:r>
      <w:r>
        <w:rPr>
          <w:i/>
          <w:spacing w:val="1"/>
        </w:rPr>
        <w:t>be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 xml:space="preserve">w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gu</w:t>
      </w:r>
      <w:r>
        <w:rPr>
          <w:spacing w:val="1"/>
        </w:rPr>
        <w:t>re</w:t>
      </w:r>
      <w:r>
        <w:rPr>
          <w:spacing w:val="-1"/>
        </w:rPr>
        <w:t>s</w:t>
      </w:r>
      <w:r>
        <w:t>.</w:t>
      </w:r>
      <w:r>
        <w:rPr>
          <w:spacing w:val="3"/>
        </w:rPr>
        <w:t xml:space="preserve"> T</w:t>
      </w:r>
      <w:r>
        <w:rPr>
          <w:spacing w:val="1"/>
        </w:rPr>
        <w:t>ab</w:t>
      </w:r>
      <w:r>
        <w:t>le</w:t>
      </w:r>
      <w:r>
        <w:rPr>
          <w:spacing w:val="4"/>
        </w:rPr>
        <w:t xml:space="preserve"> </w:t>
      </w:r>
      <w:r>
        <w:t>titl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ce</w:t>
      </w:r>
      <w:r>
        <w:rPr>
          <w:spacing w:val="-1"/>
        </w:rPr>
        <w:t>n</w:t>
      </w:r>
      <w:r>
        <w:t>t</w:t>
      </w:r>
      <w:r>
        <w:rPr>
          <w:spacing w:val="1"/>
        </w:rPr>
        <w:t>ere</w:t>
      </w:r>
      <w:r>
        <w:t xml:space="preserve">d </w:t>
      </w:r>
      <w:r>
        <w:rPr>
          <w:i/>
          <w:spacing w:val="1"/>
        </w:rPr>
        <w:t>abov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 t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</w:p>
    <w:p w14:paraId="654DBC3F" w14:textId="77777777" w:rsidR="00F51653" w:rsidRDefault="00DB26C4">
      <w:pPr>
        <w:spacing w:before="60" w:line="245" w:lineRule="auto"/>
        <w:ind w:left="120" w:right="-34" w:firstLine="245"/>
        <w:jc w:val="both"/>
      </w:pPr>
      <w:r>
        <w:rPr>
          <w:spacing w:val="-1"/>
        </w:rPr>
        <w:lastRenderedPageBreak/>
        <w:t>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nu</w:t>
      </w:r>
      <w:r>
        <w:rPr>
          <w:spacing w:val="-3"/>
        </w:rPr>
        <w:t>m</w:t>
      </w:r>
      <w:r>
        <w:rPr>
          <w:spacing w:val="1"/>
        </w:rPr>
        <w:t>be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b</w:t>
      </w:r>
      <w:r>
        <w:t>li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rap</w:t>
      </w:r>
      <w:r>
        <w:rPr>
          <w:spacing w:val="-1"/>
        </w:rPr>
        <w:t>h</w:t>
      </w:r>
      <w:r>
        <w:t>i</w:t>
      </w:r>
      <w:r>
        <w:rPr>
          <w:spacing w:val="1"/>
        </w:rPr>
        <w:t>ca</w:t>
      </w:r>
      <w:r>
        <w:t xml:space="preserve">l </w:t>
      </w:r>
      <w:r>
        <w:rPr>
          <w:spacing w:val="1"/>
        </w:rPr>
        <w:t>re</w:t>
      </w:r>
      <w:r>
        <w:rPr>
          <w:spacing w:val="-1"/>
        </w:rPr>
        <w:t>f</w:t>
      </w:r>
      <w:r>
        <w:rPr>
          <w:spacing w:val="1"/>
        </w:rPr>
        <w:t>ere</w:t>
      </w:r>
      <w:r>
        <w:rPr>
          <w:spacing w:val="-1"/>
        </w:rPr>
        <w:t>n</w:t>
      </w:r>
      <w:r>
        <w:rPr>
          <w:spacing w:val="1"/>
        </w:rPr>
        <w:t>ce</w:t>
      </w:r>
      <w:r>
        <w:t>s</w:t>
      </w:r>
      <w:r>
        <w:rPr>
          <w:spacing w:val="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1"/>
        </w:rPr>
        <w:t>9</w:t>
      </w:r>
      <w:r>
        <w:t xml:space="preserve">- </w:t>
      </w:r>
      <w:r>
        <w:rPr>
          <w:spacing w:val="1"/>
        </w:rPr>
        <w:t>po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i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ng</w:t>
      </w:r>
      <w:r>
        <w:t>l</w:t>
      </w:r>
      <w:r>
        <w:rPr>
          <w:spacing w:val="1"/>
        </w:rPr>
        <w:t>e</w:t>
      </w:r>
      <w:r>
        <w:rPr>
          <w:spacing w:val="-1"/>
        </w:rPr>
        <w:t>-s</w:t>
      </w:r>
      <w:r>
        <w:rPr>
          <w:spacing w:val="1"/>
        </w:rPr>
        <w:t>paced</w:t>
      </w:r>
      <w:r>
        <w:t xml:space="preserve">, 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paper</w:t>
      </w:r>
      <w:r>
        <w:t xml:space="preserve">. 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1"/>
        </w:rPr>
        <w:t>e</w:t>
      </w:r>
      <w:r>
        <w:t xml:space="preserve">n </w:t>
      </w:r>
      <w:r>
        <w:rPr>
          <w:spacing w:val="2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f</w:t>
      </w:r>
      <w:r>
        <w:rPr>
          <w:spacing w:val="1"/>
        </w:rPr>
        <w:t>ere</w:t>
      </w:r>
      <w:r>
        <w:rPr>
          <w:spacing w:val="-1"/>
        </w:rPr>
        <w:t>n</w:t>
      </w:r>
      <w:r>
        <w:rPr>
          <w:spacing w:val="1"/>
        </w:rPr>
        <w:t>ce</w:t>
      </w:r>
      <w:r>
        <w:t xml:space="preserve">d </w:t>
      </w:r>
      <w:r>
        <w:rPr>
          <w:spacing w:val="1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x</w:t>
      </w:r>
      <w:r>
        <w:t xml:space="preserve">t, 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e  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it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nu</w:t>
      </w:r>
      <w:r>
        <w:rPr>
          <w:spacing w:val="-3"/>
        </w:rPr>
        <w:t>m</w:t>
      </w:r>
      <w:r>
        <w:rPr>
          <w:spacing w:val="1"/>
        </w:rPr>
        <w:t>be</w:t>
      </w:r>
      <w:r>
        <w:t xml:space="preserve">r  in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ar</w:t>
      </w:r>
      <w:r>
        <w:t xml:space="preserve">e  </w:t>
      </w:r>
      <w:r>
        <w:rPr>
          <w:spacing w:val="1"/>
        </w:rPr>
        <w:t>brac</w:t>
      </w:r>
      <w:r>
        <w:rPr>
          <w:spacing w:val="-1"/>
        </w:rPr>
        <w:t>k</w:t>
      </w:r>
      <w:r>
        <w:rPr>
          <w:spacing w:val="1"/>
        </w:rPr>
        <w:t>e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 xml:space="preserve"> e</w:t>
      </w:r>
      <w:r>
        <w:rPr>
          <w:spacing w:val="-1"/>
        </w:rPr>
        <w:t>x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1"/>
        </w:rPr>
        <w:t>p</w:t>
      </w:r>
      <w:r>
        <w:t>le</w:t>
      </w:r>
      <w:r>
        <w:rPr>
          <w:spacing w:val="46"/>
        </w:rPr>
        <w:t xml:space="preserve"> </w:t>
      </w:r>
      <w:r>
        <w:rPr>
          <w:spacing w:val="1"/>
        </w:rPr>
        <w:t>[1]</w:t>
      </w:r>
      <w:r>
        <w:t xml:space="preserve">.  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1"/>
        </w:rPr>
        <w:t>er</w:t>
      </w:r>
      <w:r>
        <w:t xml:space="preserve">e </w:t>
      </w:r>
      <w:r>
        <w:rPr>
          <w:spacing w:val="1"/>
        </w:rPr>
        <w:t>appropr</w:t>
      </w:r>
      <w:r>
        <w:t>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,   i</w:t>
      </w:r>
      <w:r>
        <w:rPr>
          <w:spacing w:val="-1"/>
        </w:rPr>
        <w:t>n</w:t>
      </w:r>
      <w:r>
        <w:rPr>
          <w:spacing w:val="1"/>
        </w:rPr>
        <w:t>c</w:t>
      </w:r>
      <w: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 xml:space="preserve">e  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 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1"/>
        </w:rPr>
        <w:t>e(</w:t>
      </w:r>
      <w:r>
        <w:rPr>
          <w:spacing w:val="-1"/>
        </w:rPr>
        <w:t>s</w:t>
      </w:r>
      <w:r>
        <w:t>)</w:t>
      </w:r>
      <w:r>
        <w:t xml:space="preserve">  </w:t>
      </w:r>
      <w:r>
        <w:rPr>
          <w:spacing w:val="1"/>
        </w:rPr>
        <w:t xml:space="preserve"> o</w:t>
      </w:r>
      <w:r>
        <w:t xml:space="preserve">f  </w:t>
      </w:r>
      <w:r>
        <w:rPr>
          <w:spacing w:val="3"/>
        </w:rPr>
        <w:t xml:space="preserve"> </w:t>
      </w:r>
      <w:r>
        <w:rPr>
          <w:spacing w:val="1"/>
        </w:rPr>
        <w:t>ed</w:t>
      </w:r>
      <w:r>
        <w:t>it</w:t>
      </w:r>
      <w:r>
        <w:rPr>
          <w:spacing w:val="1"/>
        </w:rPr>
        <w:t>or</w:t>
      </w:r>
      <w:r>
        <w:t xml:space="preserve">s  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re</w:t>
      </w:r>
      <w:r>
        <w:rPr>
          <w:spacing w:val="-1"/>
        </w:rPr>
        <w:t>f</w:t>
      </w:r>
      <w:r>
        <w:rPr>
          <w:spacing w:val="1"/>
        </w:rPr>
        <w:t>ere</w:t>
      </w:r>
      <w:r>
        <w:rPr>
          <w:spacing w:val="-1"/>
        </w:rPr>
        <w:t>n</w:t>
      </w:r>
      <w:r>
        <w:rPr>
          <w:spacing w:val="1"/>
        </w:rPr>
        <w:t>ce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boo</w:t>
      </w:r>
      <w:r>
        <w:rPr>
          <w:spacing w:val="-1"/>
        </w:rPr>
        <w:t>ks</w:t>
      </w:r>
      <w:r>
        <w:t>.</w:t>
      </w:r>
    </w:p>
    <w:p w14:paraId="723BB418" w14:textId="77777777" w:rsidR="00F51653" w:rsidRDefault="00F51653">
      <w:pPr>
        <w:spacing w:before="15" w:line="220" w:lineRule="exact"/>
        <w:rPr>
          <w:sz w:val="22"/>
          <w:szCs w:val="22"/>
        </w:rPr>
      </w:pPr>
    </w:p>
    <w:p w14:paraId="7778FC8B" w14:textId="77777777" w:rsidR="00F51653" w:rsidRDefault="00DB26C4">
      <w:pPr>
        <w:ind w:left="120" w:right="-49"/>
        <w:rPr>
          <w:sz w:val="18"/>
          <w:szCs w:val="18"/>
        </w:rPr>
      </w:pPr>
      <w:r>
        <w:rPr>
          <w:spacing w:val="3"/>
          <w:sz w:val="18"/>
          <w:szCs w:val="18"/>
        </w:rPr>
        <w:t>[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]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B.</w:t>
      </w:r>
      <w:r>
        <w:rPr>
          <w:spacing w:val="1"/>
          <w:sz w:val="18"/>
          <w:szCs w:val="18"/>
        </w:rPr>
        <w:t xml:space="preserve"> S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, C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D.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s,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E.F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rts,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“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 xml:space="preserve"> T</w:t>
      </w:r>
      <w:r>
        <w:rPr>
          <w:sz w:val="18"/>
          <w:szCs w:val="18"/>
        </w:rPr>
        <w:t>itl</w:t>
      </w:r>
      <w:r>
        <w:rPr>
          <w:spacing w:val="-1"/>
          <w:sz w:val="18"/>
          <w:szCs w:val="18"/>
        </w:rPr>
        <w:t>e”</w:t>
      </w:r>
      <w:r>
        <w:rPr>
          <w:sz w:val="18"/>
          <w:szCs w:val="18"/>
        </w:rPr>
        <w:t>,</w:t>
      </w:r>
    </w:p>
    <w:p w14:paraId="777D5C33" w14:textId="77777777" w:rsidR="00F51653" w:rsidRDefault="00DB26C4">
      <w:pPr>
        <w:spacing w:before="4"/>
        <w:ind w:left="120"/>
        <w:rPr>
          <w:sz w:val="18"/>
          <w:szCs w:val="18"/>
        </w:rPr>
      </w:pPr>
      <w:r>
        <w:rPr>
          <w:i/>
          <w:spacing w:val="-1"/>
          <w:sz w:val="18"/>
          <w:szCs w:val="18"/>
        </w:rPr>
        <w:t>J</w:t>
      </w:r>
      <w:r>
        <w:rPr>
          <w:i/>
          <w:spacing w:val="1"/>
          <w:sz w:val="18"/>
          <w:szCs w:val="18"/>
        </w:rPr>
        <w:t>ou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na</w:t>
      </w:r>
      <w:r>
        <w:rPr>
          <w:i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1"/>
          <w:sz w:val="18"/>
          <w:szCs w:val="18"/>
        </w:rPr>
        <w:t>ub</w:t>
      </w:r>
      <w:r>
        <w:rPr>
          <w:sz w:val="18"/>
          <w:szCs w:val="18"/>
        </w:rPr>
        <w:t>lis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r,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10</w:t>
      </w:r>
      <w:r>
        <w:rPr>
          <w:sz w:val="18"/>
          <w:szCs w:val="18"/>
        </w:rPr>
        <w:t>.</w:t>
      </w:r>
    </w:p>
    <w:p w14:paraId="1F470C89" w14:textId="77777777" w:rsidR="00F51653" w:rsidRDefault="00DB26C4">
      <w:pPr>
        <w:spacing w:before="11" w:line="260" w:lineRule="exact"/>
        <w:rPr>
          <w:sz w:val="26"/>
          <w:szCs w:val="26"/>
        </w:rPr>
      </w:pPr>
      <w:r>
        <w:br w:type="column"/>
      </w:r>
    </w:p>
    <w:p w14:paraId="03B8AEED" w14:textId="77777777" w:rsidR="00F51653" w:rsidRDefault="00DB26C4">
      <w:pPr>
        <w:spacing w:line="244" w:lineRule="auto"/>
        <w:ind w:right="70"/>
        <w:rPr>
          <w:sz w:val="18"/>
          <w:szCs w:val="18"/>
        </w:rPr>
      </w:pPr>
      <w:r>
        <w:rPr>
          <w:spacing w:val="3"/>
          <w:sz w:val="18"/>
          <w:szCs w:val="18"/>
        </w:rPr>
        <w:t>[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]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B.</w:t>
      </w:r>
      <w:r>
        <w:rPr>
          <w:spacing w:val="2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E.F</w:t>
      </w:r>
      <w:r>
        <w:rPr>
          <w:sz w:val="18"/>
          <w:szCs w:val="18"/>
        </w:rPr>
        <w:t>.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rts,</w:t>
      </w:r>
      <w:r>
        <w:rPr>
          <w:spacing w:val="25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Boo</w:t>
      </w:r>
      <w:r>
        <w:rPr>
          <w:i/>
          <w:sz w:val="18"/>
          <w:szCs w:val="18"/>
        </w:rPr>
        <w:t>k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itl</w:t>
      </w:r>
      <w:r>
        <w:rPr>
          <w:i/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</w:t>
      </w:r>
      <w:r>
        <w:rPr>
          <w:spacing w:val="3"/>
          <w:sz w:val="18"/>
          <w:szCs w:val="18"/>
        </w:rPr>
        <w:t>P</w:t>
      </w:r>
      <w:r>
        <w:rPr>
          <w:spacing w:val="1"/>
          <w:sz w:val="18"/>
          <w:szCs w:val="18"/>
        </w:rPr>
        <w:t>ub</w:t>
      </w:r>
      <w:r>
        <w:rPr>
          <w:sz w:val="18"/>
          <w:szCs w:val="18"/>
        </w:rPr>
        <w:t>lis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r,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</w:p>
    <w:sectPr w:rsidR="00F51653">
      <w:pgSz w:w="12240" w:h="15840"/>
      <w:pgMar w:top="1380" w:right="1340" w:bottom="280" w:left="1320" w:header="720" w:footer="720" w:gutter="0"/>
      <w:cols w:num="2" w:space="720" w:equalWidth="0">
        <w:col w:w="4572" w:space="459"/>
        <w:col w:w="45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D4878B4"/>
    <w:multiLevelType w:val="multilevel"/>
    <w:tmpl w:val="DD0A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</w:compat>
  <w:rsids>
    <w:rsidRoot w:val="00F51653"/>
    <w:rsid w:val="003C3E21"/>
    <w:rsid w:val="00DB26C4"/>
    <w:rsid w:val="00F5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76D98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1861</Characters>
  <Application>Microsoft Macintosh Word</Application>
  <DocSecurity>0</DocSecurity>
  <Lines>15</Lines>
  <Paragraphs>4</Paragraphs>
  <ScaleCrop>false</ScaleCrop>
  <Company>UAE U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Zouheir Trabelsi</cp:lastModifiedBy>
  <cp:revision>3</cp:revision>
  <dcterms:created xsi:type="dcterms:W3CDTF">2016-06-24T07:36:00Z</dcterms:created>
  <dcterms:modified xsi:type="dcterms:W3CDTF">2016-06-24T07:37:00Z</dcterms:modified>
</cp:coreProperties>
</file>